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7420583"/>
        <w:docPartObj>
          <w:docPartGallery w:val="Cover Pages"/>
          <w:docPartUnique/>
        </w:docPartObj>
      </w:sdtPr>
      <w:sdtContent>
        <w:p w14:paraId="7175384E" w14:textId="7D28061F" w:rsidR="00381E7F" w:rsidRDefault="00381E7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8FDFFD9" wp14:editId="034CF6E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Skupina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Obdélní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Obdélní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DFB7E6B" id="Skupina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DBBQABgAIAAAAIQD1ompa2QAAAAYBAAAP&#10;AAAAZHJzL2Rvd25yZXYueG1sTI9Bb8IwDIXvk/YfIk/abaRlG9u6pgihcUYULtxC4zXVEqdqApR/&#10;P7PLuFh+etZ7n8v56J044RC7QArySQYCqQmmo1bBbrt6egcRkyajXSBUcMEI8+r+rtSFCWfa4KlO&#10;reAQioVWYFPqCyljY9HrOAk9EnvfYfA6sRxaaQZ95nDv5DTLZtLrjrjB6h6XFpuf+ui5N67fvpz0&#10;68u4ssvFc+j2uKmVenwYF58gEo7p/xiu+IwOFTMdwpFMFE4BP5L+5tXLX6esD7x95C8gq1Le4le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">
                    <v:shape id="Obdélní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f07f09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Obdélní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A807C8" wp14:editId="5B3F48A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ové pol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C1D2A3C" w14:textId="77777777" w:rsidR="00381E7F" w:rsidRDefault="00381E7F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[Jméno autora]</w:t>
                                    </w:r>
                                  </w:p>
                                </w:sdtContent>
                              </w:sdt>
                              <w:p w14:paraId="75EA1177" w14:textId="77777777" w:rsidR="00381E7F" w:rsidRDefault="00381E7F">
                                <w:pPr>
                                  <w:pStyle w:val="Bezmezer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mail"/>
                                    <w:tag w:val="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[E-mailová adresa]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AA807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C1D2A3C" w14:textId="77777777" w:rsidR="00381E7F" w:rsidRDefault="00381E7F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[Jméno autora]</w:t>
                              </w:r>
                            </w:p>
                          </w:sdtContent>
                        </w:sdt>
                        <w:p w14:paraId="75EA1177" w14:textId="77777777" w:rsidR="00381E7F" w:rsidRDefault="00381E7F">
                          <w:pPr>
                            <w:pStyle w:val="Bezmezer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mail"/>
                              <w:tag w:val="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[E-mailová adresa]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D39DC4" wp14:editId="4258334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ové pol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AD01FC" w14:textId="77777777" w:rsidR="00381E7F" w:rsidRDefault="00381E7F">
                                <w:pPr>
                                  <w:pStyle w:val="Bezmezer"/>
                                  <w:jc w:val="right"/>
                                  <w:rPr>
                                    <w:color w:val="F07F09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07F09" w:themeColor="accent1"/>
                                    <w:sz w:val="28"/>
                                    <w:szCs w:val="28"/>
                                  </w:rPr>
                                  <w:t>Resumé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esumé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1B31EED9" w14:textId="77777777" w:rsidR="00381E7F" w:rsidRDefault="00381E7F">
                                    <w:pPr>
                                      <w:pStyle w:val="Bezmezer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[Zaujměte čtenáře poutavým resumé. Obvykle je to stručný obsah dokumentu.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  <w:t>Až budete připravení něco přidat, jednoduše sem klikněte a začněte psát.]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5D39DC4" id="Textové pole 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2FAD01FC" w14:textId="77777777" w:rsidR="00381E7F" w:rsidRDefault="00381E7F">
                          <w:pPr>
                            <w:pStyle w:val="Bezmezer"/>
                            <w:jc w:val="right"/>
                            <w:rPr>
                              <w:color w:val="F07F09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07F09" w:themeColor="accent1"/>
                              <w:sz w:val="28"/>
                              <w:szCs w:val="28"/>
                            </w:rPr>
                            <w:t>Resumé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esumé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1B31EED9" w14:textId="77777777" w:rsidR="00381E7F" w:rsidRDefault="00381E7F">
                              <w:pPr>
                                <w:pStyle w:val="Bezmezer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[Zaujměte čtenáře poutavým resumé. Obvykle je to stručný obsah dokumentu.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  <w:t>Až budete připravení něco přidat, jednoduše sem klikněte a začněte psát.]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B42B25" wp14:editId="36E80A0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ové pol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A4CD8D" w14:textId="77777777" w:rsidR="00381E7F" w:rsidRDefault="00381E7F">
                                <w:pPr>
                                  <w:jc w:val="right"/>
                                  <w:rPr>
                                    <w:color w:val="F07F09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07F09" w:themeColor="accent1"/>
                                      <w:sz w:val="64"/>
                                      <w:szCs w:val="64"/>
                                    </w:rPr>
                                    <w:alias w:val="Název"/>
                                    <w:tag w:val=""/>
                                    <w:id w:val="63014107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olor w:val="F07F09" w:themeColor="accent1"/>
                                        <w:sz w:val="64"/>
                                        <w:szCs w:val="64"/>
                                      </w:rPr>
                                      <w:t>[Název dokumentu]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itu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6E8870" w14:textId="77777777" w:rsidR="00381E7F" w:rsidRDefault="00381E7F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[Podtitul dokumentu]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CB42B25" id="Textové pole 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65A4CD8D" w14:textId="77777777" w:rsidR="00381E7F" w:rsidRDefault="00381E7F">
                          <w:pPr>
                            <w:jc w:val="right"/>
                            <w:rPr>
                              <w:color w:val="F07F09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F07F09" w:themeColor="accent1"/>
                                <w:sz w:val="64"/>
                                <w:szCs w:val="64"/>
                              </w:rPr>
                              <w:alias w:val="Název"/>
                              <w:tag w:val=""/>
                              <w:id w:val="6301410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olor w:val="F07F09" w:themeColor="accent1"/>
                                  <w:sz w:val="64"/>
                                  <w:szCs w:val="64"/>
                                </w:rPr>
                                <w:t>[Název dokumentu]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itu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E6E8870" w14:textId="77777777" w:rsidR="00381E7F" w:rsidRDefault="00381E7F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[Podtitul dokumentu]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1C921A9" w14:textId="289F2A57" w:rsidR="00381E7F" w:rsidRDefault="00381E7F">
          <w:r>
            <w:br w:type="page"/>
          </w:r>
        </w:p>
      </w:sdtContent>
    </w:sdt>
    <w:p w14:paraId="03A3C05B" w14:textId="1A9E9BBB" w:rsidR="00950560" w:rsidRDefault="00950560" w:rsidP="00950560">
      <w:pPr>
        <w:pStyle w:val="Nadpis1"/>
      </w:pPr>
      <w:r>
        <w:lastRenderedPageBreak/>
        <w:t>Nadpis a navazující text</w:t>
      </w:r>
    </w:p>
    <w:p w14:paraId="2A973450" w14:textId="77777777" w:rsidR="00950560" w:rsidRDefault="00950560" w:rsidP="00950560"/>
    <w:p w14:paraId="7CE7B1B2" w14:textId="77777777" w:rsidR="00950560" w:rsidRDefault="00950560" w:rsidP="00950560"/>
    <w:p w14:paraId="0A6BCEC3" w14:textId="04932133" w:rsidR="00950560" w:rsidRDefault="00950560" w:rsidP="00950560">
      <w:pPr>
        <w:pStyle w:val="Nadpis2"/>
      </w:pPr>
      <w:r>
        <w:t>Nadpis 2</w:t>
      </w:r>
    </w:p>
    <w:p w14:paraId="3410BC72" w14:textId="77777777" w:rsidR="00950560" w:rsidRDefault="00950560">
      <w:r>
        <w:t xml:space="preserve">Text </w:t>
      </w:r>
    </w:p>
    <w:p w14:paraId="66FB374D" w14:textId="77777777" w:rsidR="00950560" w:rsidRDefault="00950560"/>
    <w:p w14:paraId="2970F67B" w14:textId="77777777" w:rsidR="00950560" w:rsidRDefault="00950560" w:rsidP="00950560">
      <w:pPr>
        <w:pStyle w:val="Nadpis2"/>
      </w:pPr>
      <w:r>
        <w:t>Závěr</w:t>
      </w:r>
    </w:p>
    <w:p w14:paraId="1136D741" w14:textId="31A19633" w:rsidR="00950560" w:rsidRDefault="00950560">
      <w:r>
        <w:t>Text</w:t>
      </w:r>
    </w:p>
    <w:p w14:paraId="28E07F34" w14:textId="77777777" w:rsidR="00950560" w:rsidRDefault="00950560"/>
    <w:p w14:paraId="272E511B" w14:textId="77777777" w:rsidR="00950560" w:rsidRDefault="00950560" w:rsidP="00950560">
      <w:pPr>
        <w:pStyle w:val="Nadpis2"/>
      </w:pPr>
      <w:r>
        <w:t>Zdroje:</w:t>
      </w:r>
    </w:p>
    <w:p w14:paraId="0C2C1685" w14:textId="3B71FD3A" w:rsidR="00950560" w:rsidRDefault="00950560" w:rsidP="00950560">
      <w:r>
        <w:t xml:space="preserve">- </w:t>
      </w:r>
    </w:p>
    <w:p w14:paraId="03E3C9C9" w14:textId="1F0C6AC5" w:rsidR="00950560" w:rsidRDefault="00950560" w:rsidP="00950560">
      <w:r>
        <w:t xml:space="preserve">- </w:t>
      </w:r>
    </w:p>
    <w:p w14:paraId="300D2321" w14:textId="3A68D318" w:rsidR="00950560" w:rsidRDefault="00950560" w:rsidP="00950560">
      <w:r>
        <w:t xml:space="preserve">- </w:t>
      </w:r>
    </w:p>
    <w:p w14:paraId="00913EEF" w14:textId="62771D27" w:rsidR="00950560" w:rsidRDefault="00950560" w:rsidP="00950560">
      <w:r>
        <w:t xml:space="preserve">- </w:t>
      </w:r>
    </w:p>
    <w:p w14:paraId="506B52FF" w14:textId="1BAE1611" w:rsidR="00950560" w:rsidRDefault="00950560" w:rsidP="00950560">
      <w:r>
        <w:br w:type="page"/>
      </w:r>
    </w:p>
    <w:p w14:paraId="216D4F37" w14:textId="77777777" w:rsidR="00A9204E" w:rsidRPr="005F4E53" w:rsidRDefault="00A9204E"/>
    <w:sectPr w:rsidR="00A9204E" w:rsidRPr="005F4E53" w:rsidSect="00E66788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9FD2" w14:textId="77777777" w:rsidR="00E66788" w:rsidRDefault="00E66788" w:rsidP="005F4E53">
      <w:r>
        <w:separator/>
      </w:r>
    </w:p>
  </w:endnote>
  <w:endnote w:type="continuationSeparator" w:id="0">
    <w:p w14:paraId="748AAC28" w14:textId="77777777" w:rsidR="00E66788" w:rsidRDefault="00E6678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124D" w14:textId="77777777" w:rsidR="00950560" w:rsidRDefault="00950560">
    <w:pPr>
      <w:pStyle w:val="Zpat"/>
      <w:jc w:val="center"/>
      <w:rPr>
        <w:color w:val="F07F09" w:themeColor="accent1"/>
      </w:rPr>
    </w:pPr>
    <w:r>
      <w:rPr>
        <w:color w:val="F07F09" w:themeColor="accent1"/>
      </w:rPr>
      <w:t xml:space="preserve">Stránka </w:t>
    </w:r>
    <w:r>
      <w:rPr>
        <w:color w:val="F07F09" w:themeColor="accent1"/>
      </w:rPr>
      <w:fldChar w:fldCharType="begin"/>
    </w:r>
    <w:r>
      <w:rPr>
        <w:color w:val="F07F09" w:themeColor="accent1"/>
      </w:rPr>
      <w:instrText>PAGE  \* Arabic  \* MERGEFORMAT</w:instrText>
    </w:r>
    <w:r>
      <w:rPr>
        <w:color w:val="F07F09" w:themeColor="accent1"/>
      </w:rPr>
      <w:fldChar w:fldCharType="separate"/>
    </w:r>
    <w:r>
      <w:rPr>
        <w:color w:val="F07F09" w:themeColor="accent1"/>
      </w:rPr>
      <w:t>2</w:t>
    </w:r>
    <w:r>
      <w:rPr>
        <w:color w:val="F07F09" w:themeColor="accent1"/>
      </w:rPr>
      <w:fldChar w:fldCharType="end"/>
    </w:r>
    <w:r>
      <w:rPr>
        <w:color w:val="F07F09" w:themeColor="accent1"/>
      </w:rPr>
      <w:t xml:space="preserve"> z </w:t>
    </w:r>
    <w:r>
      <w:rPr>
        <w:color w:val="F07F09" w:themeColor="accent1"/>
      </w:rPr>
      <w:fldChar w:fldCharType="begin"/>
    </w:r>
    <w:r>
      <w:rPr>
        <w:color w:val="F07F09" w:themeColor="accent1"/>
      </w:rPr>
      <w:instrText>NUMPAGES  \* Arabic  \* MERGEFORMAT</w:instrText>
    </w:r>
    <w:r>
      <w:rPr>
        <w:color w:val="F07F09" w:themeColor="accent1"/>
      </w:rPr>
      <w:fldChar w:fldCharType="separate"/>
    </w:r>
    <w:r>
      <w:rPr>
        <w:color w:val="F07F09" w:themeColor="accent1"/>
      </w:rPr>
      <w:t>2</w:t>
    </w:r>
    <w:r>
      <w:rPr>
        <w:color w:val="F07F09" w:themeColor="accent1"/>
      </w:rPr>
      <w:fldChar w:fldCharType="end"/>
    </w:r>
  </w:p>
  <w:p w14:paraId="780ABFD7" w14:textId="77777777" w:rsidR="00950560" w:rsidRDefault="00950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2B64" w14:textId="77777777" w:rsidR="00E66788" w:rsidRDefault="00E66788" w:rsidP="005F4E53">
      <w:r>
        <w:separator/>
      </w:r>
    </w:p>
  </w:footnote>
  <w:footnote w:type="continuationSeparator" w:id="0">
    <w:p w14:paraId="02100165" w14:textId="77777777" w:rsidR="00E66788" w:rsidRDefault="00E66788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3F04" w14:textId="499C69B7" w:rsidR="00950560" w:rsidRDefault="00950560">
    <w:pPr>
      <w:pStyle w:val="Zhlav"/>
      <w:jc w:val="right"/>
      <w:rPr>
        <w:color w:val="F07F09" w:themeColor="accent1"/>
      </w:rPr>
    </w:pPr>
    <w:sdt>
      <w:sdtPr>
        <w:rPr>
          <w:color w:val="F07F09" w:themeColor="accent1"/>
        </w:rPr>
        <w:alias w:val="Název"/>
        <w:tag w:val=""/>
        <w:id w:val="664756013"/>
        <w:placeholder>
          <w:docPart w:val="CBE25B65D7A24720A6B3E45865B1D8E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F07F09" w:themeColor="accent1"/>
          </w:rPr>
          <w:t>[Název dokumentu]</w:t>
        </w:r>
      </w:sdtContent>
    </w:sdt>
    <w:r>
      <w:rPr>
        <w:color w:val="F07F09" w:themeColor="accent1"/>
      </w:rPr>
      <w:t xml:space="preserve"> | </w:t>
    </w:r>
    <w:sdt>
      <w:sdtPr>
        <w:rPr>
          <w:color w:val="F07F09" w:themeColor="accent1"/>
        </w:rPr>
        <w:alias w:val="Autor"/>
        <w:tag w:val=""/>
        <w:id w:val="-1677181147"/>
        <w:placeholder>
          <w:docPart w:val="3B6BE1DF08054FC399AF9B1DE5A61129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381E7F">
          <w:t>[Jméno autora]</w:t>
        </w:r>
      </w:sdtContent>
    </w:sdt>
  </w:p>
  <w:p w14:paraId="08FBCE73" w14:textId="77777777" w:rsidR="00950560" w:rsidRDefault="009505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C9102A"/>
    <w:multiLevelType w:val="hybridMultilevel"/>
    <w:tmpl w:val="4B2A1690"/>
    <w:lvl w:ilvl="0" w:tplc="569E71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94379431">
    <w:abstractNumId w:val="22"/>
  </w:num>
  <w:num w:numId="2" w16cid:durableId="1371419293">
    <w:abstractNumId w:val="13"/>
  </w:num>
  <w:num w:numId="3" w16cid:durableId="1887177310">
    <w:abstractNumId w:val="10"/>
  </w:num>
  <w:num w:numId="4" w16cid:durableId="1564633400">
    <w:abstractNumId w:val="24"/>
  </w:num>
  <w:num w:numId="5" w16cid:durableId="1793553406">
    <w:abstractNumId w:val="15"/>
  </w:num>
  <w:num w:numId="6" w16cid:durableId="152919772">
    <w:abstractNumId w:val="18"/>
  </w:num>
  <w:num w:numId="7" w16cid:durableId="700322406">
    <w:abstractNumId w:val="21"/>
  </w:num>
  <w:num w:numId="8" w16cid:durableId="847335060">
    <w:abstractNumId w:val="9"/>
  </w:num>
  <w:num w:numId="9" w16cid:durableId="1355695118">
    <w:abstractNumId w:val="7"/>
  </w:num>
  <w:num w:numId="10" w16cid:durableId="1145466571">
    <w:abstractNumId w:val="6"/>
  </w:num>
  <w:num w:numId="11" w16cid:durableId="362559365">
    <w:abstractNumId w:val="5"/>
  </w:num>
  <w:num w:numId="12" w16cid:durableId="332148978">
    <w:abstractNumId w:val="4"/>
  </w:num>
  <w:num w:numId="13" w16cid:durableId="2145804155">
    <w:abstractNumId w:val="8"/>
  </w:num>
  <w:num w:numId="14" w16cid:durableId="1386374155">
    <w:abstractNumId w:val="3"/>
  </w:num>
  <w:num w:numId="15" w16cid:durableId="1858154241">
    <w:abstractNumId w:val="2"/>
  </w:num>
  <w:num w:numId="16" w16cid:durableId="386687631">
    <w:abstractNumId w:val="1"/>
  </w:num>
  <w:num w:numId="17" w16cid:durableId="1607730961">
    <w:abstractNumId w:val="0"/>
  </w:num>
  <w:num w:numId="18" w16cid:durableId="1304578492">
    <w:abstractNumId w:val="16"/>
  </w:num>
  <w:num w:numId="19" w16cid:durableId="240483496">
    <w:abstractNumId w:val="17"/>
  </w:num>
  <w:num w:numId="20" w16cid:durableId="2105345757">
    <w:abstractNumId w:val="23"/>
  </w:num>
  <w:num w:numId="21" w16cid:durableId="1457138644">
    <w:abstractNumId w:val="20"/>
  </w:num>
  <w:num w:numId="22" w16cid:durableId="1916354674">
    <w:abstractNumId w:val="11"/>
  </w:num>
  <w:num w:numId="23" w16cid:durableId="1181428931">
    <w:abstractNumId w:val="26"/>
  </w:num>
  <w:num w:numId="24" w16cid:durableId="2109426769">
    <w:abstractNumId w:val="12"/>
  </w:num>
  <w:num w:numId="25" w16cid:durableId="891814039">
    <w:abstractNumId w:val="25"/>
  </w:num>
  <w:num w:numId="26" w16cid:durableId="849757843">
    <w:abstractNumId w:val="19"/>
  </w:num>
  <w:num w:numId="27" w16cid:durableId="9517850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60"/>
    <w:rsid w:val="00251D17"/>
    <w:rsid w:val="002A4238"/>
    <w:rsid w:val="00381E7F"/>
    <w:rsid w:val="00392666"/>
    <w:rsid w:val="004E108E"/>
    <w:rsid w:val="005F4E53"/>
    <w:rsid w:val="00645252"/>
    <w:rsid w:val="006D3D74"/>
    <w:rsid w:val="0083569A"/>
    <w:rsid w:val="00950560"/>
    <w:rsid w:val="0097356C"/>
    <w:rsid w:val="00A9204E"/>
    <w:rsid w:val="00E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E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560"/>
  </w:style>
  <w:style w:type="paragraph" w:styleId="Nadpis1">
    <w:name w:val="heading 1"/>
    <w:basedOn w:val="Normln"/>
    <w:next w:val="Normln"/>
    <w:link w:val="Nadpis1Char"/>
    <w:uiPriority w:val="9"/>
    <w:qFormat/>
    <w:rsid w:val="00950560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056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05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505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5056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5056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5056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5056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5056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0560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50560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95056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5056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505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9505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rsid w:val="009505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rsid w:val="009505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rsid w:val="009505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9505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50560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05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95056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jemn">
    <w:name w:val="Subtle Emphasis"/>
    <w:basedOn w:val="Standardnpsmoodstavce"/>
    <w:uiPriority w:val="19"/>
    <w:qFormat/>
    <w:rsid w:val="00950560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950560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50560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950560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505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5056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05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0560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95056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5056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50560"/>
    <w:rPr>
      <w:b/>
      <w:bCs/>
      <w:smallCaps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783F04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B26B0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505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F07F09" w:themeColor="accent1" w:shadow="1" w:frame="1"/>
        <w:left w:val="single" w:sz="2" w:space="10" w:color="F07F09" w:themeColor="accent1" w:shadow="1" w:frame="1"/>
        <w:bottom w:val="single" w:sz="2" w:space="10" w:color="F07F09" w:themeColor="accent1" w:shadow="1" w:frame="1"/>
        <w:right w:val="single" w:sz="2" w:space="10" w:color="F07F09" w:themeColor="accent1" w:shadow="1" w:frame="1"/>
      </w:pBdr>
      <w:ind w:left="1152" w:right="1152"/>
    </w:pPr>
    <w:rPr>
      <w:i/>
      <w:iCs/>
      <w:color w:val="783F04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433C29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0560"/>
    <w:pPr>
      <w:outlineLvl w:val="9"/>
    </w:p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ind w:left="1800"/>
      <w:contextualSpacing/>
    </w:pPr>
  </w:style>
  <w:style w:type="paragraph" w:styleId="Odstavecseseznamem">
    <w:name w:val="List Paragraph"/>
    <w:basedOn w:val="Normln"/>
    <w:uiPriority w:val="34"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link w:val="BezmezerChar"/>
    <w:uiPriority w:val="1"/>
    <w:qFormat/>
    <w:rsid w:val="00950560"/>
    <w:pPr>
      <w:spacing w:after="0" w:line="240" w:lineRule="auto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character" w:customStyle="1" w:styleId="BezmezerChar">
    <w:name w:val="Bez mezer Char"/>
    <w:basedOn w:val="Standardnpsmoodstavce"/>
    <w:link w:val="Bezmezer"/>
    <w:uiPriority w:val="1"/>
    <w:rsid w:val="009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%20EDUCA\AppData\Local\Microsoft\Office\16.0\DTS\cs-CZ%7bB4DAEC62-FB22-4E27-A8B0-B29DB9DF92EE%7d\%7b94B3E9D8-2E62-4AA5-9B7D-B6C4CFDC38F5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5B65D7A24720A6B3E45865B1D8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B5B48-1DAD-4728-8030-0EAF41A5F775}"/>
      </w:docPartPr>
      <w:docPartBody>
        <w:p w:rsidR="00000000" w:rsidRDefault="00E61A39" w:rsidP="00E61A39">
          <w:pPr>
            <w:pStyle w:val="CBE25B65D7A24720A6B3E45865B1D8EF"/>
          </w:pPr>
          <w:r>
            <w:rPr>
              <w:color w:val="4472C4" w:themeColor="accent1"/>
            </w:rPr>
            <w:t>[Název dokumentu]</w:t>
          </w:r>
        </w:p>
      </w:docPartBody>
    </w:docPart>
    <w:docPart>
      <w:docPartPr>
        <w:name w:val="3B6BE1DF08054FC399AF9B1DE5A61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7E429-444A-4A55-9F1A-26078C8A1D48}"/>
      </w:docPartPr>
      <w:docPartBody>
        <w:p w:rsidR="00000000" w:rsidRDefault="00E61A39" w:rsidP="00E61A39">
          <w:pPr>
            <w:pStyle w:val="3B6BE1DF08054FC399AF9B1DE5A61129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39"/>
    <w:rsid w:val="00E61A39"/>
    <w:rsid w:val="00F8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BE25B65D7A24720A6B3E45865B1D8EF">
    <w:name w:val="CBE25B65D7A24720A6B3E45865B1D8EF"/>
    <w:rsid w:val="00E61A39"/>
  </w:style>
  <w:style w:type="paragraph" w:customStyle="1" w:styleId="3B6BE1DF08054FC399AF9B1DE5A61129">
    <w:name w:val="3B6BE1DF08054FC399AF9B1DE5A61129"/>
    <w:rsid w:val="00E61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1BE6997-2A4A-466B-970F-B115C68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{94B3E9D8-2E62-4AA5-9B7D-B6C4CFDC38F5}tf02786999_win32</Template>
  <TotalTime>0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2024-01-16T12:42:00Z</dcterms:created>
  <dcterms:modified xsi:type="dcterms:W3CDTF">2024-01-16T12:53:00Z</dcterms:modified>
</cp:coreProperties>
</file>